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F75F31" w14:textId="6F2923D3" w:rsidR="008263CB" w:rsidRPr="00CA07F3" w:rsidRDefault="00254FA3" w:rsidP="00CA07F3">
      <w:pPr>
        <w:rPr>
          <w:rFonts w:ascii="Baskerville" w:hAnsi="Baskerville" w:cs="Baskerville"/>
          <w:sz w:val="22"/>
          <w:szCs w:val="22"/>
          <w:lang w:val="en-US"/>
        </w:rPr>
      </w:pPr>
      <w:r>
        <w:rPr>
          <w:rFonts w:ascii="Courier New" w:hAnsi="Courier New" w:cs="Courier New"/>
          <w:noProof/>
          <w:color w:val="800080"/>
          <w:sz w:val="22"/>
          <w:szCs w:val="22"/>
          <w:vertAlign w:val="subscript"/>
          <w:lang w:val="en-US" w:eastAsia="da-DK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E1CDF7" wp14:editId="76A76062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305550" cy="1038225"/>
                <wp:effectExtent l="0" t="0" r="0" b="3175"/>
                <wp:wrapTight wrapText="bothSides">
                  <wp:wrapPolygon edited="0">
                    <wp:start x="0" y="0"/>
                    <wp:lineTo x="0" y="21138"/>
                    <wp:lineTo x="21491" y="21138"/>
                    <wp:lineTo x="214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66E7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APPLICATION FORM</w:t>
                            </w:r>
                          </w:p>
                          <w:p w14:paraId="21E18ADB" w14:textId="72905D63" w:rsidR="000F2185" w:rsidRPr="00385905" w:rsidRDefault="00F52F1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2018/2019</w:t>
                            </w:r>
                          </w:p>
                          <w:p w14:paraId="6498AC6D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gramStart"/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next</w:t>
                            </w:r>
                            <w:proofErr w:type="gramEnd"/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generation workspace – international research residency</w:t>
                            </w:r>
                            <w:r w:rsidR="00CA0147"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501BCCA1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Theatre for a young audience in Frankfurt</w:t>
                            </w:r>
                          </w:p>
                          <w:p w14:paraId="55862011" w14:textId="77777777" w:rsidR="000F2185" w:rsidRPr="00385905" w:rsidRDefault="000F2185" w:rsidP="000F2185">
                            <w:pPr>
                              <w:shd w:val="clear" w:color="auto" w:fill="FF66F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496.5pt;height:81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" stroked="f">
                <v:textbox>
                  <w:txbxContent>
                    <w:p w14:paraId="6C7D66E7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APPLICATION FORM</w:t>
                      </w:r>
                    </w:p>
                    <w:p w14:paraId="21E18ADB" w14:textId="72905D63" w:rsidR="000F2185" w:rsidRPr="00385905" w:rsidRDefault="00F52F1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2018/2019</w:t>
                      </w:r>
                    </w:p>
                    <w:p w14:paraId="6498AC6D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proofErr w:type="gramStart"/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next</w:t>
                      </w:r>
                      <w:proofErr w:type="gramEnd"/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generation workspace – international research residency</w:t>
                      </w:r>
                      <w:r w:rsidR="00CA0147"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:</w:t>
                      </w: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501BCCA1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Theatre for a young audience in Frankfurt</w:t>
                      </w:r>
                    </w:p>
                    <w:p w14:paraId="55862011" w14:textId="77777777" w:rsidR="000F2185" w:rsidRPr="00385905" w:rsidRDefault="000F2185" w:rsidP="000F2185">
                      <w:pPr>
                        <w:shd w:val="clear" w:color="auto" w:fill="FF66FF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Please submit the completed application form </w:t>
      </w:r>
      <w:r w:rsidR="00F52F15">
        <w:rPr>
          <w:rFonts w:ascii="Baskerville" w:hAnsi="Baskerville" w:cs="Baskerville"/>
          <w:b/>
          <w:sz w:val="22"/>
          <w:szCs w:val="22"/>
          <w:lang w:val="en-GB"/>
        </w:rPr>
        <w:t xml:space="preserve">by </w:t>
      </w:r>
      <w:r w:rsidR="009A3913">
        <w:rPr>
          <w:rFonts w:ascii="Baskerville" w:hAnsi="Baskerville" w:cs="Baskerville"/>
          <w:b/>
          <w:sz w:val="22"/>
          <w:szCs w:val="22"/>
          <w:lang w:val="en-GB"/>
        </w:rPr>
        <w:t>1th December</w:t>
      </w:r>
      <w:r w:rsidR="00F52F15">
        <w:rPr>
          <w:rFonts w:ascii="Baskerville" w:hAnsi="Baskerville" w:cs="Baskerville"/>
          <w:b/>
          <w:sz w:val="22"/>
          <w:szCs w:val="22"/>
          <w:lang w:val="en-GB"/>
        </w:rPr>
        <w:t xml:space="preserve"> 2017</w:t>
      </w:r>
      <w:r w:rsidR="00C955F0">
        <w:rPr>
          <w:rFonts w:ascii="Baskerville" w:hAnsi="Baskerville" w:cs="Baskerville"/>
          <w:sz w:val="22"/>
          <w:szCs w:val="22"/>
          <w:lang w:val="en-GB"/>
        </w:rPr>
        <w:t xml:space="preserve"> </w: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to </w:t>
      </w:r>
      <w:hyperlink r:id="rId9" w:history="1">
        <w:r w:rsidR="000F2185" w:rsidRPr="00CA07F3">
          <w:rPr>
            <w:rStyle w:val="Llink"/>
            <w:rFonts w:ascii="Baskerville" w:hAnsi="Baskerville" w:cs="Baskerville"/>
            <w:sz w:val="22"/>
            <w:szCs w:val="22"/>
            <w:lang w:val="en-GB"/>
          </w:rPr>
          <w:t>liljan.halfen@starke-stuecke.net</w:t>
        </w:r>
      </w:hyperlink>
      <w:r w:rsidR="000F2185" w:rsidRPr="00CA07F3">
        <w:rPr>
          <w:rFonts w:ascii="Baskerville" w:hAnsi="Baskerville" w:cs="Baskerville"/>
          <w:sz w:val="22"/>
          <w:szCs w:val="22"/>
          <w:lang w:val="en-GB"/>
        </w:rPr>
        <w:t>.</w:t>
      </w:r>
    </w:p>
    <w:p w14:paraId="140B8CC8" w14:textId="77777777" w:rsidR="008263CB" w:rsidRPr="00CA07F3" w:rsidRDefault="008263CB" w:rsidP="00200D21">
      <w:pPr>
        <w:rPr>
          <w:rFonts w:ascii="Baskerville" w:hAnsi="Baskerville" w:cs="Baskerville"/>
          <w:sz w:val="22"/>
          <w:szCs w:val="22"/>
          <w:lang w:val="en-US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  <w:gridCol w:w="492"/>
      </w:tblGrid>
      <w:tr w:rsidR="008263CB" w14:paraId="16A465BB" w14:textId="77777777" w:rsidTr="000F2185">
        <w:tc>
          <w:tcPr>
            <w:tcW w:w="9362" w:type="dxa"/>
          </w:tcPr>
          <w:p w14:paraId="1A248E0E" w14:textId="77777777" w:rsidR="008263CB" w:rsidRPr="00385905" w:rsidRDefault="000F2185" w:rsidP="008263CB">
            <w:pPr>
              <w:rPr>
                <w:rFonts w:ascii="Baskerville" w:hAnsi="Baskerville" w:cs="Baskerville"/>
                <w:lang w:val="en-US"/>
              </w:rPr>
            </w:pPr>
            <w:r w:rsidRPr="000F2185">
              <w:rPr>
                <w:rFonts w:ascii="Baskerville" w:hAnsi="Baskerville" w:cs="Baskerville"/>
                <w:lang w:val="en-GB"/>
              </w:rPr>
              <w:t>I hereby wish to apply for the</w:t>
            </w:r>
            <w:r w:rsidRPr="000F2185">
              <w:rPr>
                <w:rFonts w:ascii="Baskerville" w:hAnsi="Baskerville" w:cs="Baskerville"/>
                <w:b/>
                <w:lang w:val="en-GB"/>
              </w:rPr>
              <w:t xml:space="preserve"> next generation workspace residency programme</w:t>
            </w:r>
            <w:r w:rsidRPr="000F2185">
              <w:rPr>
                <w:rFonts w:ascii="Baskerville" w:hAnsi="Baskerville" w:cs="Baskerville"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sz w:val="20"/>
                <w:szCs w:val="20"/>
                <w:lang w:val="en-GB"/>
              </w:rPr>
              <w:t>(participation in all residency phases is a prerequisite):</w:t>
            </w:r>
          </w:p>
          <w:p w14:paraId="076A67CF" w14:textId="0C01D2F9" w:rsidR="008263CB" w:rsidRPr="00385905" w:rsidRDefault="00C955F0" w:rsidP="008263CB">
            <w:pPr>
              <w:rPr>
                <w:rFonts w:ascii="Baskerville" w:hAnsi="Baskerville" w:cs="Baskerville"/>
                <w:b/>
                <w:lang w:val="en-US"/>
              </w:rPr>
            </w:pPr>
            <w:proofErr w:type="gramStart"/>
            <w:r>
              <w:rPr>
                <w:rFonts w:ascii="Baskerville" w:hAnsi="Baskerville" w:cs="Baskerville"/>
                <w:b/>
                <w:lang w:val="en-GB"/>
              </w:rPr>
              <w:t>Phase</w:t>
            </w:r>
            <w:proofErr w:type="gramEnd"/>
            <w:r>
              <w:rPr>
                <w:rFonts w:ascii="Baskerville" w:hAnsi="Baskerville" w:cs="Baskerville"/>
                <w:b/>
                <w:lang w:val="en-GB"/>
              </w:rPr>
              <w:t xml:space="preserve">   I: </w:t>
            </w:r>
            <w:r w:rsidR="00F52F15">
              <w:rPr>
                <w:rFonts w:ascii="Baskerville" w:hAnsi="Baskerville" w:cs="Baskerville"/>
                <w:b/>
                <w:lang w:val="en-GB"/>
              </w:rPr>
              <w:t>27. February - 11 March 2018</w:t>
            </w:r>
            <w:r w:rsidR="000F2185" w:rsidRPr="000F2185">
              <w:rPr>
                <w:rFonts w:ascii="Baskerville" w:hAnsi="Baskerville" w:cs="Baskerville"/>
                <w:b/>
                <w:lang w:val="en-GB"/>
              </w:rPr>
              <w:t xml:space="preserve"> </w:t>
            </w:r>
            <w:r w:rsidR="000F2185" w:rsidRPr="000F2185">
              <w:rPr>
                <w:rFonts w:ascii="Baskerville" w:hAnsi="Baskerville" w:cs="Baskerville"/>
                <w:lang w:val="en-GB"/>
              </w:rPr>
              <w:t>Starke Stücke</w:t>
            </w:r>
          </w:p>
          <w:p w14:paraId="181D36EF" w14:textId="05A19E1A" w:rsidR="008263CB" w:rsidRPr="00385905" w:rsidRDefault="00C955F0" w:rsidP="008263CB">
            <w:pPr>
              <w:rPr>
                <w:rFonts w:ascii="Baskerville" w:hAnsi="Baskerville" w:cs="Baskerville"/>
                <w:b/>
                <w:lang w:val="en-US"/>
              </w:rPr>
            </w:pPr>
            <w:proofErr w:type="gramStart"/>
            <w:r>
              <w:rPr>
                <w:rFonts w:ascii="Baskerville" w:hAnsi="Baskerville" w:cs="Baskerville"/>
                <w:b/>
                <w:lang w:val="en-GB"/>
              </w:rPr>
              <w:t>Phase  II</w:t>
            </w:r>
            <w:proofErr w:type="gramEnd"/>
            <w:r w:rsidR="000F2185" w:rsidRPr="000F2185">
              <w:rPr>
                <w:rFonts w:ascii="Baskerville" w:hAnsi="Baskerville" w:cs="Baskerville"/>
                <w:b/>
                <w:lang w:val="en-GB"/>
              </w:rPr>
              <w:t xml:space="preserve">: </w:t>
            </w:r>
            <w:r w:rsidR="00F52F15">
              <w:rPr>
                <w:rFonts w:ascii="Baskerville" w:hAnsi="Baskerville" w:cs="Baskerville"/>
                <w:b/>
                <w:lang w:val="en-GB"/>
              </w:rPr>
              <w:t>14-30 July 2018</w:t>
            </w:r>
            <w:r w:rsidR="000F2185" w:rsidRPr="000F2185">
              <w:rPr>
                <w:rFonts w:ascii="Baskerville" w:hAnsi="Baskerville" w:cs="Baskerville"/>
                <w:b/>
                <w:lang w:val="en-GB"/>
              </w:rPr>
              <w:t xml:space="preserve"> </w:t>
            </w:r>
            <w:r w:rsidR="000F2185" w:rsidRPr="000F2185">
              <w:rPr>
                <w:rFonts w:ascii="Baskerville" w:hAnsi="Baskerville" w:cs="Baskerville"/>
                <w:lang w:val="en-GB"/>
              </w:rPr>
              <w:t>Mousonturm, Theaterhaus</w:t>
            </w:r>
          </w:p>
          <w:p w14:paraId="33D13449" w14:textId="6DD453D9" w:rsidR="008263CB" w:rsidRPr="00CA07F3" w:rsidRDefault="00C955F0" w:rsidP="00200D21">
            <w:pPr>
              <w:rPr>
                <w:rFonts w:ascii="Baskerville" w:hAnsi="Baskerville" w:cs="Baskerville"/>
              </w:rPr>
            </w:pPr>
            <w:r w:rsidRPr="006329F7">
              <w:rPr>
                <w:rFonts w:ascii="Baskerville" w:hAnsi="Baskerville" w:cs="Baskerville"/>
                <w:b/>
              </w:rPr>
              <w:t>Phase III</w:t>
            </w:r>
            <w:r w:rsidR="000F2185" w:rsidRPr="006329F7">
              <w:rPr>
                <w:rFonts w:ascii="Baskerville" w:hAnsi="Baskerville" w:cs="Baskerville"/>
                <w:b/>
              </w:rPr>
              <w:t xml:space="preserve">: </w:t>
            </w:r>
            <w:r w:rsidR="006329F7" w:rsidRPr="006329F7">
              <w:rPr>
                <w:rFonts w:ascii="Baskerville" w:eastAsia="Times New Roman" w:hAnsi="Baskerville" w:cs="Helvetica"/>
                <w:b/>
                <w:color w:val="000000" w:themeColor="text1"/>
                <w:kern w:val="0"/>
                <w:lang w:eastAsia="de-DE" w:bidi="ar-SA"/>
              </w:rPr>
              <w:t xml:space="preserve">9 – 26 March 2019 (tbc) </w:t>
            </w:r>
            <w:r w:rsidR="000F2185" w:rsidRPr="006329F7">
              <w:rPr>
                <w:rFonts w:ascii="Baskerville" w:hAnsi="Baskerville" w:cs="Baskerville"/>
              </w:rPr>
              <w:t>M</w:t>
            </w:r>
            <w:r w:rsidR="000F2185" w:rsidRPr="00CA07F3">
              <w:rPr>
                <w:rFonts w:ascii="Baskerville" w:hAnsi="Baskerville" w:cs="Baskerville"/>
              </w:rPr>
              <w:t>ousonturm, Starke Stücke</w:t>
            </w:r>
          </w:p>
          <w:p w14:paraId="7BCF969A" w14:textId="77777777" w:rsidR="009049A0" w:rsidRDefault="009049A0" w:rsidP="00CA07F3">
            <w:pPr>
              <w:rPr>
                <w:rFonts w:ascii="Baskerville" w:hAnsi="Baskerville" w:cs="Baskerville"/>
              </w:rPr>
            </w:pPr>
          </w:p>
          <w:p w14:paraId="65D19A17" w14:textId="77777777" w:rsidR="00CA07F3" w:rsidRDefault="00CA07F3" w:rsidP="00CA07F3">
            <w:pPr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</w:pPr>
            <w:r w:rsidRPr="00CA07F3"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  <w:t>Please notice: The project will take place subject to the funding being approved.</w:t>
            </w:r>
          </w:p>
          <w:p w14:paraId="35113FD8" w14:textId="77777777" w:rsidR="00CA07F3" w:rsidRPr="00CA07F3" w:rsidRDefault="00CA07F3" w:rsidP="00CA07F3">
            <w:pPr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</w:pPr>
          </w:p>
        </w:tc>
        <w:bookmarkStart w:id="0" w:name="_GoBack"/>
        <w:tc>
          <w:tcPr>
            <w:tcW w:w="492" w:type="dxa"/>
          </w:tcPr>
          <w:p w14:paraId="71CB12FD" w14:textId="27A7F71A" w:rsidR="008263CB" w:rsidRDefault="003B4F9E" w:rsidP="00200D21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94564">
              <w:rPr>
                <w:rFonts w:ascii="Baskerville" w:hAnsi="Baskerville" w:cs="Baskerville"/>
              </w:rPr>
              <w:instrText xml:space="preserve"> FORMCHECKBOX </w:instrText>
            </w:r>
            <w:r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end"/>
            </w:r>
            <w:bookmarkEnd w:id="1"/>
            <w:bookmarkEnd w:id="0"/>
          </w:p>
        </w:tc>
      </w:tr>
    </w:tbl>
    <w:p w14:paraId="3BDF671D" w14:textId="77777777" w:rsidR="008263CB" w:rsidRDefault="008263CB" w:rsidP="00200D21">
      <w:pPr>
        <w:rPr>
          <w:rFonts w:ascii="Baskerville" w:hAnsi="Baskerville" w:cs="Baskerville"/>
        </w:rPr>
      </w:pPr>
    </w:p>
    <w:tbl>
      <w:tblPr>
        <w:tblStyle w:val="NormaleTabelle1"/>
        <w:tblpPr w:leftFromText="141" w:rightFromText="141" w:vertAnchor="text" w:horzAnchor="margin" w:tblpX="30" w:tblpY="-61"/>
        <w:tblW w:w="9695" w:type="dxa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3"/>
        <w:gridCol w:w="1407"/>
        <w:gridCol w:w="547"/>
        <w:gridCol w:w="13"/>
        <w:gridCol w:w="1568"/>
        <w:gridCol w:w="192"/>
        <w:gridCol w:w="1045"/>
        <w:gridCol w:w="586"/>
        <w:gridCol w:w="193"/>
        <w:gridCol w:w="2451"/>
      </w:tblGrid>
      <w:tr w:rsidR="00C156A7" w:rsidRPr="00B85428" w14:paraId="5815B5B4" w14:textId="77777777" w:rsidTr="00493280">
        <w:trPr>
          <w:trHeight w:val="403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04839583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14:paraId="470B6B20" w14:textId="6A9E5365" w:rsidR="00C156A7" w:rsidRPr="002D420E" w:rsidRDefault="003B4F9E" w:rsidP="00A1667F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A1667F">
              <w:rPr>
                <w:sz w:val="22"/>
                <w:szCs w:val="22"/>
              </w:rPr>
              <w:t> </w:t>
            </w:r>
            <w:r w:rsidR="00A1667F">
              <w:rPr>
                <w:sz w:val="22"/>
                <w:szCs w:val="22"/>
              </w:rPr>
              <w:t> </w:t>
            </w:r>
            <w:r w:rsidR="00A1667F">
              <w:rPr>
                <w:sz w:val="22"/>
                <w:szCs w:val="22"/>
              </w:rPr>
              <w:t> </w:t>
            </w:r>
            <w:r w:rsidR="00A1667F">
              <w:rPr>
                <w:sz w:val="22"/>
                <w:szCs w:val="22"/>
              </w:rPr>
              <w:t> </w:t>
            </w:r>
            <w:r w:rsidR="00A1667F">
              <w:rPr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C198EBB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14:paraId="1B856930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68211453" w14:textId="69535A6F" w:rsidR="00C156A7" w:rsidRPr="002D420E" w:rsidRDefault="003B4F9E" w:rsidP="00381BA5">
            <w:pPr>
              <w:ind w:left="-90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381BA5">
              <w:rPr>
                <w:sz w:val="22"/>
                <w:szCs w:val="22"/>
              </w:rPr>
              <w:t> </w:t>
            </w:r>
            <w:r w:rsidR="00381BA5">
              <w:rPr>
                <w:sz w:val="22"/>
                <w:szCs w:val="22"/>
              </w:rPr>
              <w:t> </w:t>
            </w:r>
            <w:r w:rsidR="00381BA5">
              <w:rPr>
                <w:sz w:val="22"/>
                <w:szCs w:val="22"/>
              </w:rPr>
              <w:t> </w:t>
            </w:r>
            <w:r w:rsidR="00381BA5">
              <w:rPr>
                <w:sz w:val="22"/>
                <w:szCs w:val="22"/>
              </w:rPr>
              <w:t> </w:t>
            </w:r>
            <w:r w:rsidR="00381BA5">
              <w:rPr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156A7" w:rsidRPr="00B85428" w14:paraId="29DF7D07" w14:textId="77777777" w:rsidTr="00493280">
        <w:trPr>
          <w:trHeight w:val="403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9667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EC95C" w14:textId="77777777" w:rsidR="00C156A7" w:rsidRPr="002D420E" w:rsidRDefault="003B4F9E" w:rsidP="002D420E">
            <w:pPr>
              <w:ind w:left="-367" w:right="-8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156A7" w:rsidRPr="00B85428" w14:paraId="7C60E745" w14:textId="77777777" w:rsidTr="00493280">
        <w:trPr>
          <w:trHeight w:val="403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4EA1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7592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17EA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367C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(Mobile) tel.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2205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CDAA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156A7" w:rsidRPr="00B85428" w14:paraId="33B5CBCD" w14:textId="77777777" w:rsidTr="00385905">
        <w:trPr>
          <w:trHeight w:val="730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52D37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College, subject, course semester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673A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90A84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39E6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B257D" w14:textId="77777777" w:rsidR="00C156A7" w:rsidRPr="002D420E" w:rsidRDefault="00385905" w:rsidP="00CA0147">
            <w:pPr>
              <w:ind w:right="-341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lang w:val="en-GB"/>
              </w:rPr>
              <w:t>and</w:t>
            </w:r>
            <w:proofErr w:type="gramEnd"/>
            <w:r>
              <w:rPr>
                <w:b/>
                <w:sz w:val="22"/>
                <w:szCs w:val="22"/>
                <w:lang w:val="en-GB"/>
              </w:rPr>
              <w:t>/</w:t>
            </w:r>
            <w:r w:rsidR="000F2185" w:rsidRPr="000F2185">
              <w:rPr>
                <w:b/>
                <w:sz w:val="22"/>
                <w:szCs w:val="22"/>
                <w:lang w:val="en-GB"/>
              </w:rPr>
              <w:t>or</w:t>
            </w:r>
            <w:r w:rsidR="00C156A7" w:rsidRPr="002D420E">
              <w:rPr>
                <w:b/>
                <w:sz w:val="22"/>
                <w:szCs w:val="22"/>
              </w:rPr>
              <w:t xml:space="preserve"> </w:t>
            </w:r>
            <w:r w:rsidR="00CA0147">
              <w:rPr>
                <w:b/>
                <w:sz w:val="22"/>
                <w:szCs w:val="22"/>
                <w:lang w:val="en-GB"/>
              </w:rPr>
              <w:t>p</w:t>
            </w:r>
            <w:r w:rsidR="000F2185" w:rsidRPr="000F2185">
              <w:rPr>
                <w:b/>
                <w:sz w:val="22"/>
                <w:szCs w:val="22"/>
                <w:lang w:val="en-GB"/>
              </w:rPr>
              <w:t>rofession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0CB1" w14:textId="77777777" w:rsidR="00C156A7" w:rsidRPr="002D420E" w:rsidRDefault="003B4F9E" w:rsidP="00CA0147">
            <w:pPr>
              <w:ind w:left="169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156A7" w:rsidRPr="00B85428" w14:paraId="56353835" w14:textId="77777777" w:rsidTr="00493280">
        <w:trPr>
          <w:trHeight w:val="403"/>
        </w:trPr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47B8" w14:textId="77777777" w:rsidR="00C156A7" w:rsidRPr="00385905" w:rsidRDefault="000F2185" w:rsidP="002D420E">
            <w:pPr>
              <w:rPr>
                <w:b/>
                <w:sz w:val="22"/>
                <w:szCs w:val="22"/>
                <w:lang w:val="en-US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 xml:space="preserve">Language </w:t>
            </w:r>
            <w:r w:rsidR="00385905">
              <w:rPr>
                <w:b/>
                <w:sz w:val="22"/>
                <w:szCs w:val="22"/>
                <w:lang w:val="en-GB"/>
              </w:rPr>
              <w:t>skills</w:t>
            </w:r>
          </w:p>
          <w:p w14:paraId="35C44C4A" w14:textId="77777777" w:rsidR="00C156A7" w:rsidRPr="00385905" w:rsidRDefault="000F2185" w:rsidP="00FE2658">
            <w:pPr>
              <w:rPr>
                <w:sz w:val="18"/>
                <w:szCs w:val="18"/>
                <w:lang w:val="en-US"/>
              </w:rPr>
            </w:pPr>
            <w:r w:rsidRPr="000F2185">
              <w:rPr>
                <w:sz w:val="18"/>
                <w:szCs w:val="18"/>
                <w:lang w:val="en-GB"/>
              </w:rPr>
              <w:t>(</w:t>
            </w:r>
            <w:proofErr w:type="gramStart"/>
            <w:r w:rsidR="00FE2658">
              <w:rPr>
                <w:sz w:val="18"/>
                <w:szCs w:val="18"/>
                <w:lang w:val="en-GB"/>
              </w:rPr>
              <w:t>an</w:t>
            </w:r>
            <w:proofErr w:type="gramEnd"/>
            <w:r w:rsidR="00FE2658">
              <w:rPr>
                <w:sz w:val="18"/>
                <w:szCs w:val="18"/>
                <w:lang w:val="en-GB"/>
              </w:rPr>
              <w:t xml:space="preserve"> adequate </w:t>
            </w:r>
            <w:r w:rsidRPr="000F2185">
              <w:rPr>
                <w:sz w:val="18"/>
                <w:szCs w:val="18"/>
                <w:lang w:val="en-GB"/>
              </w:rPr>
              <w:t>knowledge of English is a prerequisite due to the programme’s international orientation)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82AE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156A7" w:rsidRPr="00B85428" w14:paraId="4AB3E54A" w14:textId="77777777" w:rsidTr="00493280">
        <w:trPr>
          <w:trHeight w:val="403"/>
        </w:trPr>
        <w:tc>
          <w:tcPr>
            <w:tcW w:w="3647" w:type="dxa"/>
            <w:gridSpan w:val="3"/>
            <w:tcBorders>
              <w:top w:val="single" w:sz="4" w:space="0" w:color="auto"/>
            </w:tcBorders>
            <w:vAlign w:val="center"/>
          </w:tcPr>
          <w:p w14:paraId="52BA31C7" w14:textId="77777777" w:rsidR="00C156A7" w:rsidRPr="00385905" w:rsidRDefault="000F2185" w:rsidP="002D420E">
            <w:pPr>
              <w:rPr>
                <w:b/>
                <w:sz w:val="22"/>
                <w:szCs w:val="22"/>
                <w:lang w:val="en-US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How did you hear about the programme?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4C14880B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tbl>
      <w:tblPr>
        <w:tblStyle w:val="Tabelgitter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C156A7" w14:paraId="508E819D" w14:textId="77777777" w:rsidTr="000F2185">
        <w:trPr>
          <w:trHeight w:val="152"/>
        </w:trPr>
        <w:tc>
          <w:tcPr>
            <w:tcW w:w="9748" w:type="dxa"/>
            <w:shd w:val="clear" w:color="auto" w:fill="FF66FF"/>
          </w:tcPr>
          <w:p w14:paraId="727012CF" w14:textId="77777777" w:rsidR="00C156A7" w:rsidRPr="002D420E" w:rsidRDefault="000F2185" w:rsidP="000F2185">
            <w:pPr>
              <w:widowControl/>
              <w:spacing w:line="100" w:lineRule="atLeast"/>
              <w:ind w:left="71" w:right="107"/>
              <w:rPr>
                <w:rFonts w:ascii="Baskerville" w:hAnsi="Baskerville" w:cs="Baskerville"/>
                <w:sz w:val="18"/>
                <w:szCs w:val="18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t>ARTISTIC CURRICULUM</w:t>
            </w:r>
            <w:r w:rsidRPr="000F2185">
              <w:rPr>
                <w:rFonts w:ascii="Baskerville" w:hAnsi="Baskerville" w:cs="Baskerville"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(particularly theatre experience, bullet points sufficient)</w:t>
            </w:r>
          </w:p>
        </w:tc>
      </w:tr>
      <w:tr w:rsidR="00C156A7" w14:paraId="12FF37B0" w14:textId="77777777" w:rsidTr="000F2185">
        <w:trPr>
          <w:trHeight w:val="152"/>
        </w:trPr>
        <w:sdt>
          <w:sdtPr>
            <w:rPr>
              <w:rFonts w:ascii="Baskerville" w:hAnsi="Baskerville" w:cs="Baskerville"/>
              <w:b/>
              <w:bCs/>
            </w:rPr>
            <w:id w:val="161167839"/>
            <w:placeholder>
              <w:docPart w:val="2603EDE915254BC481112445F7F97250"/>
            </w:placeholder>
          </w:sdtPr>
          <w:sdtEndPr/>
          <w:sdtContent>
            <w:tc>
              <w:tcPr>
                <w:tcW w:w="9748" w:type="dxa"/>
              </w:tcPr>
              <w:p w14:paraId="04264086" w14:textId="6897484D" w:rsidR="009049A0" w:rsidRDefault="009049A0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0EBDB28E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002D294F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5F965EEA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26C41F16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4CE95C51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2F877AA6" w14:textId="1CDD278F" w:rsidR="00381BA5" w:rsidRDefault="00381BA5" w:rsidP="00A1667F">
                <w:pPr>
                  <w:tabs>
                    <w:tab w:val="left" w:pos="2129"/>
                  </w:tabs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7B79095E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6D695DE5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7E44190B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1581A8C5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2A344517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324B4DAF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0DF0139C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0E1A6229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25346D6D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6756C0B8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062C2FAF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682E0212" w14:textId="77777777" w:rsidR="00381BA5" w:rsidRDefault="00381BA5" w:rsidP="00381BA5">
                <w:pPr>
                  <w:rPr>
                    <w:rFonts w:ascii="Helvetica" w:eastAsia="Times New Roman" w:hAnsi="Helvetica" w:cs="Helvetica"/>
                    <w:kern w:val="0"/>
                    <w:lang w:eastAsia="de-DE" w:bidi="ar-SA"/>
                  </w:rPr>
                </w:pPr>
              </w:p>
              <w:p w14:paraId="481260E7" w14:textId="77777777" w:rsidR="00381BA5" w:rsidRDefault="00381BA5" w:rsidP="00381BA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A860874" w14:textId="77777777" w:rsidR="002D420E" w:rsidRDefault="002D420E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</w:tc>
          </w:sdtContent>
        </w:sdt>
      </w:tr>
      <w:tr w:rsidR="00C156A7" w14:paraId="588C6CD4" w14:textId="77777777" w:rsidTr="000F2185">
        <w:trPr>
          <w:trHeight w:val="592"/>
        </w:trPr>
        <w:tc>
          <w:tcPr>
            <w:tcW w:w="9748" w:type="dxa"/>
            <w:shd w:val="clear" w:color="auto" w:fill="FF66FF"/>
          </w:tcPr>
          <w:p w14:paraId="640823D7" w14:textId="77777777" w:rsidR="00C156A7" w:rsidRDefault="000F2185" w:rsidP="00C156A7">
            <w:pPr>
              <w:rPr>
                <w:rFonts w:ascii="Verdana" w:hAnsi="Verdana" w:cs="Verdana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lastRenderedPageBreak/>
              <w:t xml:space="preserve">MOTIVATION </w:t>
            </w:r>
            <w:r w:rsidRPr="000F2185">
              <w:rPr>
                <w:rFonts w:ascii="Baskerville" w:hAnsi="Baskerville" w:cs="Baskerville"/>
                <w:b/>
                <w:sz w:val="18"/>
                <w:szCs w:val="18"/>
                <w:lang w:val="en-GB"/>
              </w:rPr>
              <w:t>(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Please explain briefly why y</w:t>
            </w:r>
            <w:r w:rsidR="00CA0147">
              <w:rPr>
                <w:rFonts w:ascii="Baskerville" w:hAnsi="Baskerville" w:cs="Baskerville"/>
                <w:sz w:val="18"/>
                <w:szCs w:val="18"/>
                <w:lang w:val="en-GB"/>
              </w:rPr>
              <w:t>ou are interested in the project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 xml:space="preserve"> and working with young audiences.</w:t>
            </w:r>
            <w:r w:rsidR="00C156A7" w:rsidRPr="00385905">
              <w:rPr>
                <w:rFonts w:ascii="Baskerville" w:hAnsi="Baskerville" w:cs="Baskerville"/>
                <w:sz w:val="18"/>
                <w:szCs w:val="18"/>
                <w:lang w:val="en-US"/>
              </w:rPr>
              <w:t xml:space="preserve"> 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What issues</w:t>
            </w:r>
            <w:bookmarkStart w:id="11" w:name="WasTableHere"/>
            <w:bookmarkEnd w:id="11"/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/experience can you bring to the programme?)</w:t>
            </w:r>
          </w:p>
          <w:p w14:paraId="2753E532" w14:textId="77777777" w:rsidR="00C156A7" w:rsidRDefault="00C156A7" w:rsidP="00C156A7">
            <w:pPr>
              <w:rPr>
                <w:rFonts w:ascii="Baskerville" w:hAnsi="Baskerville" w:cs="Baskerville"/>
                <w:b/>
                <w:bCs/>
              </w:rPr>
            </w:pPr>
          </w:p>
        </w:tc>
      </w:tr>
      <w:tr w:rsidR="00C156A7" w:rsidRPr="00CA07F3" w14:paraId="4ED301F6" w14:textId="77777777" w:rsidTr="000F2185">
        <w:trPr>
          <w:trHeight w:val="9917"/>
        </w:trPr>
        <w:tc>
          <w:tcPr>
            <w:tcW w:w="9748" w:type="dxa"/>
          </w:tcPr>
          <w:sdt>
            <w:sdtPr>
              <w:rPr>
                <w:rFonts w:ascii="Baskerville" w:hAnsi="Baskerville" w:cs="Baskerville"/>
                <w:b/>
                <w:bCs/>
              </w:rPr>
              <w:id w:val="161167840"/>
              <w:placeholder>
                <w:docPart w:val="8A5DC3C3957B45F9ACBBFFC31738ED48"/>
              </w:placeholder>
            </w:sdtPr>
            <w:sdtEndPr/>
            <w:sdtContent>
              <w:p w14:paraId="1E37EDAA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2A554C5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BB1E460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2933CC5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58F4230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33EADF37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4820829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B7FFC2A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7F9A6FC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F87CF36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8253743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6C5EDB7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323D605F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7A6DCA6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76BB8BA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A9A8B1D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5D7C5AD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1C77E7F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0D4CC9B2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5E2795F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C5704D4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161389E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9C5EC1F" w14:textId="77777777" w:rsidR="00C156A7" w:rsidRPr="00385905" w:rsidRDefault="000F2185" w:rsidP="000F2185">
                <w:pPr>
                  <w:rPr>
                    <w:rFonts w:ascii="Baskerville" w:hAnsi="Baskerville" w:cs="Baskerville"/>
                    <w:b/>
                    <w:bCs/>
                    <w:lang w:val="en-US"/>
                  </w:rPr>
                </w:pPr>
                <w:r w:rsidRPr="00385905">
                  <w:rPr>
                    <w:rFonts w:ascii="Baskerville" w:hAnsi="Baskerville" w:cs="Baskerville"/>
                    <w:b/>
                    <w:bCs/>
                    <w:lang w:val="en-US"/>
                  </w:rPr>
                  <w:t>Click here to enter text</w:t>
                </w:r>
              </w:p>
            </w:sdtContent>
          </w:sdt>
          <w:p w14:paraId="69006296" w14:textId="77777777" w:rsidR="00C156A7" w:rsidRPr="00385905" w:rsidRDefault="00C156A7" w:rsidP="00C156A7">
            <w:pPr>
              <w:rPr>
                <w:rFonts w:ascii="Baskerville" w:hAnsi="Baskerville" w:cs="Baskerville"/>
                <w:b/>
                <w:bCs/>
                <w:lang w:val="en-US"/>
              </w:rPr>
            </w:pPr>
          </w:p>
        </w:tc>
      </w:tr>
    </w:tbl>
    <w:p w14:paraId="0FFF22AC" w14:textId="77777777" w:rsidR="003E1EDA" w:rsidRPr="00385905" w:rsidRDefault="003E1EDA" w:rsidP="003E1EDA">
      <w:pPr>
        <w:spacing w:line="276" w:lineRule="auto"/>
        <w:rPr>
          <w:rFonts w:ascii="Baskerville" w:hAnsi="Baskerville"/>
          <w:sz w:val="22"/>
          <w:szCs w:val="22"/>
          <w:lang w:val="en-US"/>
        </w:rPr>
      </w:pPr>
    </w:p>
    <w:sectPr w:rsidR="003E1EDA" w:rsidRPr="00385905" w:rsidSect="008A4527">
      <w:headerReference w:type="default" r:id="rId10"/>
      <w:pgSz w:w="11906" w:h="16838"/>
      <w:pgMar w:top="993" w:right="1134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DF1E" w14:textId="77777777" w:rsidR="00BC7D90" w:rsidRDefault="00BC7D90" w:rsidP="00817E2F">
      <w:r>
        <w:separator/>
      </w:r>
    </w:p>
  </w:endnote>
  <w:endnote w:type="continuationSeparator" w:id="0">
    <w:p w14:paraId="15D2D4F6" w14:textId="77777777" w:rsidR="00BC7D90" w:rsidRDefault="00BC7D90" w:rsidP="008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6ED0D01" w:usb1="00000000" w:usb2="06ED5F00" w:usb3="00000000" w:csb0="0000002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7FC6" w14:textId="77777777" w:rsidR="00BC7D90" w:rsidRDefault="00BC7D90" w:rsidP="00817E2F">
      <w:r>
        <w:separator/>
      </w:r>
    </w:p>
  </w:footnote>
  <w:footnote w:type="continuationSeparator" w:id="0">
    <w:p w14:paraId="4579E6E3" w14:textId="77777777" w:rsidR="00BC7D90" w:rsidRDefault="00BC7D90" w:rsidP="00817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3992" w14:textId="77777777" w:rsidR="002D420E" w:rsidRDefault="002D420E">
    <w:pPr>
      <w:pStyle w:val="Sidehoved"/>
    </w:pPr>
  </w:p>
  <w:p w14:paraId="5807830F" w14:textId="77777777" w:rsidR="002D420E" w:rsidRDefault="002D420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88546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  <w:sz w:val="22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36F27"/>
    <w:multiLevelType w:val="hybridMultilevel"/>
    <w:tmpl w:val="18A61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97E1B"/>
    <w:multiLevelType w:val="multilevel"/>
    <w:tmpl w:val="048854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32A47860"/>
    <w:multiLevelType w:val="hybridMultilevel"/>
    <w:tmpl w:val="A8BEF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4532"/>
    <w:multiLevelType w:val="hybridMultilevel"/>
    <w:tmpl w:val="9A4C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1429D"/>
    <w:multiLevelType w:val="hybridMultilevel"/>
    <w:tmpl w:val="6988E9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nlhJGFKGFwzBXJ2bBJPSAXSH1TI=" w:salt="PDCj5lBCncVnRc7QBYxVHg=="/>
  <w:defaultTabStop w:val="709"/>
  <w:hyphenationZone w:val="425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0"/>
    <w:rsid w:val="000226EB"/>
    <w:rsid w:val="00033031"/>
    <w:rsid w:val="00066C60"/>
    <w:rsid w:val="00082265"/>
    <w:rsid w:val="00094564"/>
    <w:rsid w:val="00097C4C"/>
    <w:rsid w:val="000A3072"/>
    <w:rsid w:val="000D1801"/>
    <w:rsid w:val="000E1543"/>
    <w:rsid w:val="000E538F"/>
    <w:rsid w:val="000E6065"/>
    <w:rsid w:val="000F2185"/>
    <w:rsid w:val="000F30FF"/>
    <w:rsid w:val="000F36D2"/>
    <w:rsid w:val="00123169"/>
    <w:rsid w:val="0012685D"/>
    <w:rsid w:val="0014156E"/>
    <w:rsid w:val="001818D8"/>
    <w:rsid w:val="00200D21"/>
    <w:rsid w:val="00204A85"/>
    <w:rsid w:val="00254FA3"/>
    <w:rsid w:val="002D420E"/>
    <w:rsid w:val="002E0680"/>
    <w:rsid w:val="003659C6"/>
    <w:rsid w:val="00381BA5"/>
    <w:rsid w:val="00385905"/>
    <w:rsid w:val="003B4F9E"/>
    <w:rsid w:val="003B7A08"/>
    <w:rsid w:val="003C1981"/>
    <w:rsid w:val="003E1EDA"/>
    <w:rsid w:val="003F576F"/>
    <w:rsid w:val="00406704"/>
    <w:rsid w:val="004076B7"/>
    <w:rsid w:val="00415F75"/>
    <w:rsid w:val="00432590"/>
    <w:rsid w:val="00471798"/>
    <w:rsid w:val="00472112"/>
    <w:rsid w:val="004930C0"/>
    <w:rsid w:val="00493280"/>
    <w:rsid w:val="004C78BF"/>
    <w:rsid w:val="004E5FF1"/>
    <w:rsid w:val="00523D21"/>
    <w:rsid w:val="005A676A"/>
    <w:rsid w:val="005B7D20"/>
    <w:rsid w:val="005E094A"/>
    <w:rsid w:val="005F06D4"/>
    <w:rsid w:val="00623F0C"/>
    <w:rsid w:val="006329F7"/>
    <w:rsid w:val="006C0476"/>
    <w:rsid w:val="0071684D"/>
    <w:rsid w:val="007A7A5E"/>
    <w:rsid w:val="007C6EC4"/>
    <w:rsid w:val="00817E2F"/>
    <w:rsid w:val="00821A4F"/>
    <w:rsid w:val="008263CB"/>
    <w:rsid w:val="00845542"/>
    <w:rsid w:val="00850F60"/>
    <w:rsid w:val="008A4527"/>
    <w:rsid w:val="008B2ED6"/>
    <w:rsid w:val="008D1242"/>
    <w:rsid w:val="008F079F"/>
    <w:rsid w:val="009049A0"/>
    <w:rsid w:val="009108E0"/>
    <w:rsid w:val="009349D0"/>
    <w:rsid w:val="009746DF"/>
    <w:rsid w:val="009A3913"/>
    <w:rsid w:val="009B470F"/>
    <w:rsid w:val="009C569F"/>
    <w:rsid w:val="009D6902"/>
    <w:rsid w:val="009E4EDC"/>
    <w:rsid w:val="00A1667F"/>
    <w:rsid w:val="00A6536B"/>
    <w:rsid w:val="00AF222C"/>
    <w:rsid w:val="00AF59DC"/>
    <w:rsid w:val="00B2642B"/>
    <w:rsid w:val="00BB4910"/>
    <w:rsid w:val="00BC7D90"/>
    <w:rsid w:val="00C156A7"/>
    <w:rsid w:val="00C1700C"/>
    <w:rsid w:val="00C447EE"/>
    <w:rsid w:val="00C7380E"/>
    <w:rsid w:val="00C912A2"/>
    <w:rsid w:val="00C955F0"/>
    <w:rsid w:val="00CA0147"/>
    <w:rsid w:val="00CA07F3"/>
    <w:rsid w:val="00CB093E"/>
    <w:rsid w:val="00CB4E7B"/>
    <w:rsid w:val="00CD2A53"/>
    <w:rsid w:val="00D04E36"/>
    <w:rsid w:val="00D717D4"/>
    <w:rsid w:val="00D76DC7"/>
    <w:rsid w:val="00E646D7"/>
    <w:rsid w:val="00E73A92"/>
    <w:rsid w:val="00E87D9C"/>
    <w:rsid w:val="00EB7E67"/>
    <w:rsid w:val="00ED0B63"/>
    <w:rsid w:val="00EE6BDF"/>
    <w:rsid w:val="00F12CE5"/>
    <w:rsid w:val="00F52F15"/>
    <w:rsid w:val="00F54469"/>
    <w:rsid w:val="00F7551B"/>
    <w:rsid w:val="00F857FD"/>
    <w:rsid w:val="00FB5E0F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F5B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9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Overskrift2">
    <w:name w:val="heading 2"/>
    <w:basedOn w:val="Normal"/>
    <w:next w:val="Normal"/>
    <w:link w:val="Overskrift2Tegn"/>
    <w:qFormat/>
    <w:rsid w:val="008263CB"/>
    <w:pPr>
      <w:widowControl/>
      <w:tabs>
        <w:tab w:val="left" w:pos="7185"/>
      </w:tabs>
      <w:suppressAutoHyphens w:val="0"/>
      <w:outlineLvl w:val="1"/>
    </w:pPr>
    <w:rPr>
      <w:rFonts w:ascii="Tahoma" w:eastAsia="Times New Roman" w:hAnsi="Tahoma" w:cs="Tahoma"/>
      <w:b/>
      <w:caps/>
      <w:color w:val="000000"/>
      <w:kern w:val="0"/>
      <w:sz w:val="18"/>
      <w:szCs w:val="18"/>
      <w:lang w:val="cs-CZ" w:eastAsia="cs-CZ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9C569F"/>
    <w:rPr>
      <w:rFonts w:ascii="Symbol" w:hAnsi="Symbol" w:cs="OpenSymbol"/>
    </w:rPr>
  </w:style>
  <w:style w:type="character" w:customStyle="1" w:styleId="WW8Num1z1">
    <w:name w:val="WW8Num1z1"/>
    <w:rsid w:val="009C569F"/>
    <w:rPr>
      <w:rFonts w:ascii="OpenSymbol" w:hAnsi="OpenSymbol" w:cs="OpenSymbol"/>
    </w:rPr>
  </w:style>
  <w:style w:type="character" w:customStyle="1" w:styleId="WW8Num2z0">
    <w:name w:val="WW8Num2z0"/>
    <w:rsid w:val="009C569F"/>
    <w:rPr>
      <w:rFonts w:ascii="Symbol" w:hAnsi="Symbol" w:cs="OpenSymbol"/>
    </w:rPr>
  </w:style>
  <w:style w:type="character" w:customStyle="1" w:styleId="WW8Num2z1">
    <w:name w:val="WW8Num2z1"/>
    <w:rsid w:val="009C569F"/>
    <w:rPr>
      <w:rFonts w:ascii="OpenSymbol" w:hAnsi="OpenSymbol" w:cs="OpenSymbol"/>
    </w:rPr>
  </w:style>
  <w:style w:type="character" w:customStyle="1" w:styleId="WW8Num3z0">
    <w:name w:val="WW8Num3z0"/>
    <w:rsid w:val="009C569F"/>
  </w:style>
  <w:style w:type="character" w:customStyle="1" w:styleId="WW8Num3z1">
    <w:name w:val="WW8Num3z1"/>
    <w:rsid w:val="009C569F"/>
  </w:style>
  <w:style w:type="character" w:customStyle="1" w:styleId="WW8Num3z2">
    <w:name w:val="WW8Num3z2"/>
    <w:rsid w:val="009C569F"/>
  </w:style>
  <w:style w:type="character" w:customStyle="1" w:styleId="WW8Num3z3">
    <w:name w:val="WW8Num3z3"/>
    <w:rsid w:val="009C569F"/>
  </w:style>
  <w:style w:type="character" w:customStyle="1" w:styleId="WW8Num3z4">
    <w:name w:val="WW8Num3z4"/>
    <w:rsid w:val="009C569F"/>
  </w:style>
  <w:style w:type="character" w:customStyle="1" w:styleId="WW8Num3z5">
    <w:name w:val="WW8Num3z5"/>
    <w:rsid w:val="009C569F"/>
  </w:style>
  <w:style w:type="character" w:customStyle="1" w:styleId="WW8Num3z6">
    <w:name w:val="WW8Num3z6"/>
    <w:rsid w:val="009C569F"/>
  </w:style>
  <w:style w:type="character" w:customStyle="1" w:styleId="WW8Num3z7">
    <w:name w:val="WW8Num3z7"/>
    <w:rsid w:val="009C569F"/>
  </w:style>
  <w:style w:type="character" w:customStyle="1" w:styleId="WW8Num3z8">
    <w:name w:val="WW8Num3z8"/>
    <w:rsid w:val="009C569F"/>
  </w:style>
  <w:style w:type="character" w:customStyle="1" w:styleId="Absatz-Standardschriftart1">
    <w:name w:val="Absatz-Standardschriftart1"/>
    <w:rsid w:val="009C569F"/>
  </w:style>
  <w:style w:type="character" w:customStyle="1" w:styleId="Aufzhlungszeichen1">
    <w:name w:val="Aufzählungszeichen1"/>
    <w:rsid w:val="009C569F"/>
    <w:rPr>
      <w:rFonts w:ascii="OpenSymbol" w:eastAsia="OpenSymbol" w:hAnsi="OpenSymbol" w:cs="OpenSymbol"/>
    </w:rPr>
  </w:style>
  <w:style w:type="character" w:styleId="Llink">
    <w:name w:val="Hyperlink"/>
    <w:rsid w:val="009C569F"/>
    <w:rPr>
      <w:color w:val="000080"/>
      <w:u w:val="single"/>
    </w:rPr>
  </w:style>
  <w:style w:type="character" w:customStyle="1" w:styleId="SprechblasentextZchn">
    <w:name w:val="Sprechblasentext Zchn"/>
    <w:rsid w:val="009C569F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Kommentarzeichen1">
    <w:name w:val="Kommentarzeichen1"/>
    <w:rsid w:val="009C569F"/>
    <w:rPr>
      <w:sz w:val="16"/>
      <w:szCs w:val="16"/>
    </w:rPr>
  </w:style>
  <w:style w:type="character" w:customStyle="1" w:styleId="KommentartextZchn">
    <w:name w:val="Kommentartext Zchn"/>
    <w:rsid w:val="009C569F"/>
    <w:rPr>
      <w:rFonts w:eastAsia="Arial Unicode MS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9C569F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WWCharLFO6LVL1">
    <w:name w:val="WW_CharLFO6LVL1"/>
    <w:rsid w:val="009C569F"/>
    <w:rPr>
      <w:rFonts w:ascii="Verdana" w:hAnsi="Verdana"/>
    </w:rPr>
  </w:style>
  <w:style w:type="character" w:customStyle="1" w:styleId="WWCharLFO6LVL2">
    <w:name w:val="WW_CharLFO6LVL2"/>
    <w:rsid w:val="009C569F"/>
    <w:rPr>
      <w:rFonts w:ascii="Courier New" w:hAnsi="Courier New" w:cs="Courier New"/>
    </w:rPr>
  </w:style>
  <w:style w:type="character" w:customStyle="1" w:styleId="WWCharLFO6LVL3">
    <w:name w:val="WW_CharLFO6LVL3"/>
    <w:rsid w:val="009C569F"/>
    <w:rPr>
      <w:rFonts w:ascii="Wingdings" w:hAnsi="Wingdings"/>
    </w:rPr>
  </w:style>
  <w:style w:type="character" w:customStyle="1" w:styleId="WWCharLFO6LVL4">
    <w:name w:val="WW_CharLFO6LVL4"/>
    <w:rsid w:val="009C569F"/>
    <w:rPr>
      <w:rFonts w:ascii="Symbol" w:hAnsi="Symbol"/>
    </w:rPr>
  </w:style>
  <w:style w:type="character" w:customStyle="1" w:styleId="WWCharLFO6LVL5">
    <w:name w:val="WW_CharLFO6LVL5"/>
    <w:rsid w:val="009C569F"/>
    <w:rPr>
      <w:rFonts w:ascii="Courier New" w:hAnsi="Courier New" w:cs="Courier New"/>
    </w:rPr>
  </w:style>
  <w:style w:type="character" w:customStyle="1" w:styleId="WWCharLFO6LVL6">
    <w:name w:val="WW_CharLFO6LVL6"/>
    <w:rsid w:val="009C569F"/>
    <w:rPr>
      <w:rFonts w:ascii="Wingdings" w:hAnsi="Wingdings"/>
    </w:rPr>
  </w:style>
  <w:style w:type="character" w:customStyle="1" w:styleId="WWCharLFO6LVL7">
    <w:name w:val="WW_CharLFO6LVL7"/>
    <w:rsid w:val="009C569F"/>
    <w:rPr>
      <w:rFonts w:ascii="Symbol" w:hAnsi="Symbol"/>
    </w:rPr>
  </w:style>
  <w:style w:type="character" w:customStyle="1" w:styleId="WWCharLFO6LVL8">
    <w:name w:val="WW_CharLFO6LVL8"/>
    <w:rsid w:val="009C569F"/>
    <w:rPr>
      <w:rFonts w:ascii="Courier New" w:hAnsi="Courier New" w:cs="Courier New"/>
    </w:rPr>
  </w:style>
  <w:style w:type="character" w:customStyle="1" w:styleId="WWCharLFO6LVL9">
    <w:name w:val="WW_CharLFO6LVL9"/>
    <w:rsid w:val="009C569F"/>
    <w:rPr>
      <w:rFonts w:ascii="Wingdings" w:hAnsi="Wingdings"/>
    </w:rPr>
  </w:style>
  <w:style w:type="character" w:customStyle="1" w:styleId="WWCharLFO8LVL1">
    <w:name w:val="WW_CharLFO8LVL1"/>
    <w:rsid w:val="009C569F"/>
    <w:rPr>
      <w:rFonts w:ascii="Calibri" w:hAnsi="Calibri"/>
      <w:sz w:val="22"/>
    </w:rPr>
  </w:style>
  <w:style w:type="character" w:customStyle="1" w:styleId="WWCharLFO8LVL2">
    <w:name w:val="WW_CharLFO8LVL2"/>
    <w:rsid w:val="009C569F"/>
    <w:rPr>
      <w:rFonts w:ascii="Courier New" w:hAnsi="Courier New" w:cs="Courier New"/>
    </w:rPr>
  </w:style>
  <w:style w:type="character" w:customStyle="1" w:styleId="WWCharLFO8LVL3">
    <w:name w:val="WW_CharLFO8LVL3"/>
    <w:rsid w:val="009C569F"/>
    <w:rPr>
      <w:rFonts w:ascii="Wingdings" w:hAnsi="Wingdings"/>
    </w:rPr>
  </w:style>
  <w:style w:type="character" w:customStyle="1" w:styleId="WWCharLFO8LVL4">
    <w:name w:val="WW_CharLFO8LVL4"/>
    <w:rsid w:val="009C569F"/>
    <w:rPr>
      <w:rFonts w:ascii="Symbol" w:hAnsi="Symbol"/>
    </w:rPr>
  </w:style>
  <w:style w:type="character" w:customStyle="1" w:styleId="WWCharLFO8LVL5">
    <w:name w:val="WW_CharLFO8LVL5"/>
    <w:rsid w:val="009C569F"/>
    <w:rPr>
      <w:rFonts w:ascii="Courier New" w:hAnsi="Courier New" w:cs="Courier New"/>
    </w:rPr>
  </w:style>
  <w:style w:type="character" w:customStyle="1" w:styleId="WWCharLFO8LVL6">
    <w:name w:val="WW_CharLFO8LVL6"/>
    <w:rsid w:val="009C569F"/>
    <w:rPr>
      <w:rFonts w:ascii="Wingdings" w:hAnsi="Wingdings"/>
    </w:rPr>
  </w:style>
  <w:style w:type="character" w:customStyle="1" w:styleId="WWCharLFO8LVL7">
    <w:name w:val="WW_CharLFO8LVL7"/>
    <w:rsid w:val="009C569F"/>
    <w:rPr>
      <w:rFonts w:ascii="Symbol" w:hAnsi="Symbol"/>
    </w:rPr>
  </w:style>
  <w:style w:type="character" w:customStyle="1" w:styleId="WWCharLFO8LVL8">
    <w:name w:val="WW_CharLFO8LVL8"/>
    <w:rsid w:val="009C569F"/>
    <w:rPr>
      <w:rFonts w:ascii="Courier New" w:hAnsi="Courier New" w:cs="Courier New"/>
    </w:rPr>
  </w:style>
  <w:style w:type="character" w:customStyle="1" w:styleId="WWCharLFO8LVL9">
    <w:name w:val="WW_CharLFO8LVL9"/>
    <w:rsid w:val="009C569F"/>
    <w:rPr>
      <w:rFonts w:ascii="Wingdings" w:hAnsi="Wingdings"/>
    </w:rPr>
  </w:style>
  <w:style w:type="character" w:customStyle="1" w:styleId="Aufzhlungszeichen2">
    <w:name w:val="Aufzählungszeichen2"/>
    <w:rsid w:val="009C569F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rdtekst"/>
    <w:rsid w:val="009C56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9C569F"/>
    <w:pPr>
      <w:spacing w:after="120"/>
    </w:pPr>
  </w:style>
  <w:style w:type="paragraph" w:styleId="Liste">
    <w:name w:val="List"/>
    <w:basedOn w:val="Brdtekst"/>
    <w:rsid w:val="009C569F"/>
  </w:style>
  <w:style w:type="paragraph" w:customStyle="1" w:styleId="Beschriftung2">
    <w:name w:val="Beschriftung2"/>
    <w:basedOn w:val="Normal"/>
    <w:rsid w:val="009C569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9C569F"/>
    <w:pPr>
      <w:suppressLineNumbers/>
    </w:pPr>
  </w:style>
  <w:style w:type="paragraph" w:customStyle="1" w:styleId="Beschriftung1">
    <w:name w:val="Beschriftung1"/>
    <w:basedOn w:val="Normal"/>
    <w:rsid w:val="009C569F"/>
    <w:pPr>
      <w:suppressLineNumbers/>
      <w:spacing w:before="120" w:after="120"/>
    </w:pPr>
    <w:rPr>
      <w:i/>
      <w:iCs/>
    </w:rPr>
  </w:style>
  <w:style w:type="paragraph" w:styleId="Markeringsbobletekst">
    <w:name w:val="Balloon Text"/>
    <w:basedOn w:val="Normal"/>
    <w:rsid w:val="009C569F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Normal"/>
    <w:rsid w:val="009C569F"/>
    <w:rPr>
      <w:rFonts w:cs="Mangal"/>
      <w:sz w:val="20"/>
      <w:szCs w:val="18"/>
    </w:rPr>
  </w:style>
  <w:style w:type="paragraph" w:styleId="Kommentaremne">
    <w:name w:val="annotation subject"/>
    <w:basedOn w:val="Kommentartext1"/>
    <w:next w:val="Kommentartext1"/>
    <w:rsid w:val="009C569F"/>
    <w:rPr>
      <w:b/>
      <w:bCs/>
    </w:rPr>
  </w:style>
  <w:style w:type="paragraph" w:styleId="Listeafsnit">
    <w:name w:val="List Paragraph"/>
    <w:basedOn w:val="Normal"/>
    <w:qFormat/>
    <w:rsid w:val="009C569F"/>
  </w:style>
  <w:style w:type="paragraph" w:customStyle="1" w:styleId="VorformatierterText">
    <w:name w:val="Vorformatierter Text"/>
    <w:basedOn w:val="Normal"/>
    <w:rsid w:val="009C569F"/>
    <w:rPr>
      <w:rFonts w:ascii="Courier New" w:eastAsia="Courier New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table" w:styleId="Tabelgitter">
    <w:name w:val="Table Grid"/>
    <w:basedOn w:val="Tabel-Normal"/>
    <w:uiPriority w:val="59"/>
    <w:rsid w:val="0082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rsid w:val="008263CB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263C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09456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9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Overskrift2">
    <w:name w:val="heading 2"/>
    <w:basedOn w:val="Normal"/>
    <w:next w:val="Normal"/>
    <w:link w:val="Overskrift2Tegn"/>
    <w:qFormat/>
    <w:rsid w:val="008263CB"/>
    <w:pPr>
      <w:widowControl/>
      <w:tabs>
        <w:tab w:val="left" w:pos="7185"/>
      </w:tabs>
      <w:suppressAutoHyphens w:val="0"/>
      <w:outlineLvl w:val="1"/>
    </w:pPr>
    <w:rPr>
      <w:rFonts w:ascii="Tahoma" w:eastAsia="Times New Roman" w:hAnsi="Tahoma" w:cs="Tahoma"/>
      <w:b/>
      <w:caps/>
      <w:color w:val="000000"/>
      <w:kern w:val="0"/>
      <w:sz w:val="18"/>
      <w:szCs w:val="18"/>
      <w:lang w:val="cs-CZ" w:eastAsia="cs-CZ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9C569F"/>
    <w:rPr>
      <w:rFonts w:ascii="Symbol" w:hAnsi="Symbol" w:cs="OpenSymbol"/>
    </w:rPr>
  </w:style>
  <w:style w:type="character" w:customStyle="1" w:styleId="WW8Num1z1">
    <w:name w:val="WW8Num1z1"/>
    <w:rsid w:val="009C569F"/>
    <w:rPr>
      <w:rFonts w:ascii="OpenSymbol" w:hAnsi="OpenSymbol" w:cs="OpenSymbol"/>
    </w:rPr>
  </w:style>
  <w:style w:type="character" w:customStyle="1" w:styleId="WW8Num2z0">
    <w:name w:val="WW8Num2z0"/>
    <w:rsid w:val="009C569F"/>
    <w:rPr>
      <w:rFonts w:ascii="Symbol" w:hAnsi="Symbol" w:cs="OpenSymbol"/>
    </w:rPr>
  </w:style>
  <w:style w:type="character" w:customStyle="1" w:styleId="WW8Num2z1">
    <w:name w:val="WW8Num2z1"/>
    <w:rsid w:val="009C569F"/>
    <w:rPr>
      <w:rFonts w:ascii="OpenSymbol" w:hAnsi="OpenSymbol" w:cs="OpenSymbol"/>
    </w:rPr>
  </w:style>
  <w:style w:type="character" w:customStyle="1" w:styleId="WW8Num3z0">
    <w:name w:val="WW8Num3z0"/>
    <w:rsid w:val="009C569F"/>
  </w:style>
  <w:style w:type="character" w:customStyle="1" w:styleId="WW8Num3z1">
    <w:name w:val="WW8Num3z1"/>
    <w:rsid w:val="009C569F"/>
  </w:style>
  <w:style w:type="character" w:customStyle="1" w:styleId="WW8Num3z2">
    <w:name w:val="WW8Num3z2"/>
    <w:rsid w:val="009C569F"/>
  </w:style>
  <w:style w:type="character" w:customStyle="1" w:styleId="WW8Num3z3">
    <w:name w:val="WW8Num3z3"/>
    <w:rsid w:val="009C569F"/>
  </w:style>
  <w:style w:type="character" w:customStyle="1" w:styleId="WW8Num3z4">
    <w:name w:val="WW8Num3z4"/>
    <w:rsid w:val="009C569F"/>
  </w:style>
  <w:style w:type="character" w:customStyle="1" w:styleId="WW8Num3z5">
    <w:name w:val="WW8Num3z5"/>
    <w:rsid w:val="009C569F"/>
  </w:style>
  <w:style w:type="character" w:customStyle="1" w:styleId="WW8Num3z6">
    <w:name w:val="WW8Num3z6"/>
    <w:rsid w:val="009C569F"/>
  </w:style>
  <w:style w:type="character" w:customStyle="1" w:styleId="WW8Num3z7">
    <w:name w:val="WW8Num3z7"/>
    <w:rsid w:val="009C569F"/>
  </w:style>
  <w:style w:type="character" w:customStyle="1" w:styleId="WW8Num3z8">
    <w:name w:val="WW8Num3z8"/>
    <w:rsid w:val="009C569F"/>
  </w:style>
  <w:style w:type="character" w:customStyle="1" w:styleId="Absatz-Standardschriftart1">
    <w:name w:val="Absatz-Standardschriftart1"/>
    <w:rsid w:val="009C569F"/>
  </w:style>
  <w:style w:type="character" w:customStyle="1" w:styleId="Aufzhlungszeichen1">
    <w:name w:val="Aufzählungszeichen1"/>
    <w:rsid w:val="009C569F"/>
    <w:rPr>
      <w:rFonts w:ascii="OpenSymbol" w:eastAsia="OpenSymbol" w:hAnsi="OpenSymbol" w:cs="OpenSymbol"/>
    </w:rPr>
  </w:style>
  <w:style w:type="character" w:styleId="Llink">
    <w:name w:val="Hyperlink"/>
    <w:rsid w:val="009C569F"/>
    <w:rPr>
      <w:color w:val="000080"/>
      <w:u w:val="single"/>
    </w:rPr>
  </w:style>
  <w:style w:type="character" w:customStyle="1" w:styleId="SprechblasentextZchn">
    <w:name w:val="Sprechblasentext Zchn"/>
    <w:rsid w:val="009C569F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Kommentarzeichen1">
    <w:name w:val="Kommentarzeichen1"/>
    <w:rsid w:val="009C569F"/>
    <w:rPr>
      <w:sz w:val="16"/>
      <w:szCs w:val="16"/>
    </w:rPr>
  </w:style>
  <w:style w:type="character" w:customStyle="1" w:styleId="KommentartextZchn">
    <w:name w:val="Kommentartext Zchn"/>
    <w:rsid w:val="009C569F"/>
    <w:rPr>
      <w:rFonts w:eastAsia="Arial Unicode MS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9C569F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WWCharLFO6LVL1">
    <w:name w:val="WW_CharLFO6LVL1"/>
    <w:rsid w:val="009C569F"/>
    <w:rPr>
      <w:rFonts w:ascii="Verdana" w:hAnsi="Verdana"/>
    </w:rPr>
  </w:style>
  <w:style w:type="character" w:customStyle="1" w:styleId="WWCharLFO6LVL2">
    <w:name w:val="WW_CharLFO6LVL2"/>
    <w:rsid w:val="009C569F"/>
    <w:rPr>
      <w:rFonts w:ascii="Courier New" w:hAnsi="Courier New" w:cs="Courier New"/>
    </w:rPr>
  </w:style>
  <w:style w:type="character" w:customStyle="1" w:styleId="WWCharLFO6LVL3">
    <w:name w:val="WW_CharLFO6LVL3"/>
    <w:rsid w:val="009C569F"/>
    <w:rPr>
      <w:rFonts w:ascii="Wingdings" w:hAnsi="Wingdings"/>
    </w:rPr>
  </w:style>
  <w:style w:type="character" w:customStyle="1" w:styleId="WWCharLFO6LVL4">
    <w:name w:val="WW_CharLFO6LVL4"/>
    <w:rsid w:val="009C569F"/>
    <w:rPr>
      <w:rFonts w:ascii="Symbol" w:hAnsi="Symbol"/>
    </w:rPr>
  </w:style>
  <w:style w:type="character" w:customStyle="1" w:styleId="WWCharLFO6LVL5">
    <w:name w:val="WW_CharLFO6LVL5"/>
    <w:rsid w:val="009C569F"/>
    <w:rPr>
      <w:rFonts w:ascii="Courier New" w:hAnsi="Courier New" w:cs="Courier New"/>
    </w:rPr>
  </w:style>
  <w:style w:type="character" w:customStyle="1" w:styleId="WWCharLFO6LVL6">
    <w:name w:val="WW_CharLFO6LVL6"/>
    <w:rsid w:val="009C569F"/>
    <w:rPr>
      <w:rFonts w:ascii="Wingdings" w:hAnsi="Wingdings"/>
    </w:rPr>
  </w:style>
  <w:style w:type="character" w:customStyle="1" w:styleId="WWCharLFO6LVL7">
    <w:name w:val="WW_CharLFO6LVL7"/>
    <w:rsid w:val="009C569F"/>
    <w:rPr>
      <w:rFonts w:ascii="Symbol" w:hAnsi="Symbol"/>
    </w:rPr>
  </w:style>
  <w:style w:type="character" w:customStyle="1" w:styleId="WWCharLFO6LVL8">
    <w:name w:val="WW_CharLFO6LVL8"/>
    <w:rsid w:val="009C569F"/>
    <w:rPr>
      <w:rFonts w:ascii="Courier New" w:hAnsi="Courier New" w:cs="Courier New"/>
    </w:rPr>
  </w:style>
  <w:style w:type="character" w:customStyle="1" w:styleId="WWCharLFO6LVL9">
    <w:name w:val="WW_CharLFO6LVL9"/>
    <w:rsid w:val="009C569F"/>
    <w:rPr>
      <w:rFonts w:ascii="Wingdings" w:hAnsi="Wingdings"/>
    </w:rPr>
  </w:style>
  <w:style w:type="character" w:customStyle="1" w:styleId="WWCharLFO8LVL1">
    <w:name w:val="WW_CharLFO8LVL1"/>
    <w:rsid w:val="009C569F"/>
    <w:rPr>
      <w:rFonts w:ascii="Calibri" w:hAnsi="Calibri"/>
      <w:sz w:val="22"/>
    </w:rPr>
  </w:style>
  <w:style w:type="character" w:customStyle="1" w:styleId="WWCharLFO8LVL2">
    <w:name w:val="WW_CharLFO8LVL2"/>
    <w:rsid w:val="009C569F"/>
    <w:rPr>
      <w:rFonts w:ascii="Courier New" w:hAnsi="Courier New" w:cs="Courier New"/>
    </w:rPr>
  </w:style>
  <w:style w:type="character" w:customStyle="1" w:styleId="WWCharLFO8LVL3">
    <w:name w:val="WW_CharLFO8LVL3"/>
    <w:rsid w:val="009C569F"/>
    <w:rPr>
      <w:rFonts w:ascii="Wingdings" w:hAnsi="Wingdings"/>
    </w:rPr>
  </w:style>
  <w:style w:type="character" w:customStyle="1" w:styleId="WWCharLFO8LVL4">
    <w:name w:val="WW_CharLFO8LVL4"/>
    <w:rsid w:val="009C569F"/>
    <w:rPr>
      <w:rFonts w:ascii="Symbol" w:hAnsi="Symbol"/>
    </w:rPr>
  </w:style>
  <w:style w:type="character" w:customStyle="1" w:styleId="WWCharLFO8LVL5">
    <w:name w:val="WW_CharLFO8LVL5"/>
    <w:rsid w:val="009C569F"/>
    <w:rPr>
      <w:rFonts w:ascii="Courier New" w:hAnsi="Courier New" w:cs="Courier New"/>
    </w:rPr>
  </w:style>
  <w:style w:type="character" w:customStyle="1" w:styleId="WWCharLFO8LVL6">
    <w:name w:val="WW_CharLFO8LVL6"/>
    <w:rsid w:val="009C569F"/>
    <w:rPr>
      <w:rFonts w:ascii="Wingdings" w:hAnsi="Wingdings"/>
    </w:rPr>
  </w:style>
  <w:style w:type="character" w:customStyle="1" w:styleId="WWCharLFO8LVL7">
    <w:name w:val="WW_CharLFO8LVL7"/>
    <w:rsid w:val="009C569F"/>
    <w:rPr>
      <w:rFonts w:ascii="Symbol" w:hAnsi="Symbol"/>
    </w:rPr>
  </w:style>
  <w:style w:type="character" w:customStyle="1" w:styleId="WWCharLFO8LVL8">
    <w:name w:val="WW_CharLFO8LVL8"/>
    <w:rsid w:val="009C569F"/>
    <w:rPr>
      <w:rFonts w:ascii="Courier New" w:hAnsi="Courier New" w:cs="Courier New"/>
    </w:rPr>
  </w:style>
  <w:style w:type="character" w:customStyle="1" w:styleId="WWCharLFO8LVL9">
    <w:name w:val="WW_CharLFO8LVL9"/>
    <w:rsid w:val="009C569F"/>
    <w:rPr>
      <w:rFonts w:ascii="Wingdings" w:hAnsi="Wingdings"/>
    </w:rPr>
  </w:style>
  <w:style w:type="character" w:customStyle="1" w:styleId="Aufzhlungszeichen2">
    <w:name w:val="Aufzählungszeichen2"/>
    <w:rsid w:val="009C569F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rdtekst"/>
    <w:rsid w:val="009C56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9C569F"/>
    <w:pPr>
      <w:spacing w:after="120"/>
    </w:pPr>
  </w:style>
  <w:style w:type="paragraph" w:styleId="Liste">
    <w:name w:val="List"/>
    <w:basedOn w:val="Brdtekst"/>
    <w:rsid w:val="009C569F"/>
  </w:style>
  <w:style w:type="paragraph" w:customStyle="1" w:styleId="Beschriftung2">
    <w:name w:val="Beschriftung2"/>
    <w:basedOn w:val="Normal"/>
    <w:rsid w:val="009C569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9C569F"/>
    <w:pPr>
      <w:suppressLineNumbers/>
    </w:pPr>
  </w:style>
  <w:style w:type="paragraph" w:customStyle="1" w:styleId="Beschriftung1">
    <w:name w:val="Beschriftung1"/>
    <w:basedOn w:val="Normal"/>
    <w:rsid w:val="009C569F"/>
    <w:pPr>
      <w:suppressLineNumbers/>
      <w:spacing w:before="120" w:after="120"/>
    </w:pPr>
    <w:rPr>
      <w:i/>
      <w:iCs/>
    </w:rPr>
  </w:style>
  <w:style w:type="paragraph" w:styleId="Markeringsbobletekst">
    <w:name w:val="Balloon Text"/>
    <w:basedOn w:val="Normal"/>
    <w:rsid w:val="009C569F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Normal"/>
    <w:rsid w:val="009C569F"/>
    <w:rPr>
      <w:rFonts w:cs="Mangal"/>
      <w:sz w:val="20"/>
      <w:szCs w:val="18"/>
    </w:rPr>
  </w:style>
  <w:style w:type="paragraph" w:styleId="Kommentaremne">
    <w:name w:val="annotation subject"/>
    <w:basedOn w:val="Kommentartext1"/>
    <w:next w:val="Kommentartext1"/>
    <w:rsid w:val="009C569F"/>
    <w:rPr>
      <w:b/>
      <w:bCs/>
    </w:rPr>
  </w:style>
  <w:style w:type="paragraph" w:styleId="Listeafsnit">
    <w:name w:val="List Paragraph"/>
    <w:basedOn w:val="Normal"/>
    <w:qFormat/>
    <w:rsid w:val="009C569F"/>
  </w:style>
  <w:style w:type="paragraph" w:customStyle="1" w:styleId="VorformatierterText">
    <w:name w:val="Vorformatierter Text"/>
    <w:basedOn w:val="Normal"/>
    <w:rsid w:val="009C569F"/>
    <w:rPr>
      <w:rFonts w:ascii="Courier New" w:eastAsia="Courier New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table" w:styleId="Tabelgitter">
    <w:name w:val="Table Grid"/>
    <w:basedOn w:val="Tabel-Normal"/>
    <w:uiPriority w:val="59"/>
    <w:rsid w:val="0082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rsid w:val="008263CB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263C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094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ljan.halfen@starke-stuecke.ne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usschreibung%20final\Bewerbungsformular_ngworkspace_2016_final_TEST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03EDE915254BC481112445F7F97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51C94-B3A6-4AAD-9F7F-1BC1947478E8}"/>
      </w:docPartPr>
      <w:docPartBody>
        <w:p w:rsidR="007652D0" w:rsidRDefault="007652D0" w:rsidP="00C156A7">
          <w:pPr>
            <w:rPr>
              <w:rStyle w:val="Pladsholdertekst"/>
            </w:rPr>
          </w:pPr>
          <w:r w:rsidRPr="00794352">
            <w:rPr>
              <w:rStyle w:val="Pladsholdertekst"/>
            </w:rPr>
            <w:t>Klicken Sie hier, um Text einzugeben.</w:t>
          </w: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7652D0" w:rsidRDefault="007652D0" w:rsidP="00C156A7">
          <w:pPr>
            <w:rPr>
              <w:rStyle w:val="Pladsholdertekst"/>
            </w:rPr>
          </w:pPr>
        </w:p>
        <w:p w:rsidR="0042160D" w:rsidRDefault="0042160D"/>
      </w:docPartBody>
    </w:docPart>
    <w:docPart>
      <w:docPartPr>
        <w:name w:val="8A5DC3C3957B45F9ACBBFFC31738E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F0B4-A27A-486D-8F7E-00A38FF1BD7F}"/>
      </w:docPartPr>
      <w:docPartBody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42160D" w:rsidRDefault="007652D0" w:rsidP="007652D0">
          <w:pPr>
            <w:pStyle w:val="8A5DC3C3957B45F9ACBBFFC31738ED48"/>
          </w:pPr>
          <w:r w:rsidRPr="00794352">
            <w:rPr>
              <w:rStyle w:val="Pladsholderteks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6ED0D01" w:usb1="00000000" w:usb2="06ED5F00" w:usb3="00000000" w:csb0="0000002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4F94"/>
    <w:rsid w:val="0042160D"/>
    <w:rsid w:val="004258A6"/>
    <w:rsid w:val="005D1A11"/>
    <w:rsid w:val="00750663"/>
    <w:rsid w:val="007652D0"/>
    <w:rsid w:val="008D4F94"/>
    <w:rsid w:val="00942C3A"/>
    <w:rsid w:val="00D306B8"/>
    <w:rsid w:val="00D37092"/>
    <w:rsid w:val="00E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652D0"/>
    <w:rPr>
      <w:color w:val="808080"/>
    </w:rPr>
  </w:style>
  <w:style w:type="paragraph" w:customStyle="1" w:styleId="8A5DC3C3957B45F9ACBBFFC31738ED48">
    <w:name w:val="8A5DC3C3957B45F9ACBBFFC31738ED48"/>
    <w:rsid w:val="007652D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1371-92A1-074E-982A-DFD1E6C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\Ausschreibung final\Bewerbungsformular_ngworkspace_2016_final_TEST1.dotm</Template>
  <TotalTime>0</TotalTime>
  <Pages>2</Pages>
  <Words>188</Words>
  <Characters>1153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KR-SCCM</Company>
  <LinksUpToDate>false</LinksUpToDate>
  <CharactersWithSpaces>1339</CharactersWithSpaces>
  <SharedDoc>false</SharedDoc>
  <HLinks>
    <vt:vector size="36" baseType="variant">
      <vt:variant>
        <vt:i4>524367</vt:i4>
      </vt:variant>
      <vt:variant>
        <vt:i4>12</vt:i4>
      </vt:variant>
      <vt:variant>
        <vt:i4>0</vt:i4>
      </vt:variant>
      <vt:variant>
        <vt:i4>5</vt:i4>
      </vt:variant>
      <vt:variant>
        <vt:lpwstr>http://www.theaterhaus-frankfurt.de/</vt:lpwstr>
      </vt:variant>
      <vt:variant>
        <vt:lpwstr/>
      </vt:variant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http://www.mousturm.de/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http://www.hessische-theaterakademie.de/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http://www.starke-stuecke.net/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mailto:liljan.halfen@starke-stuecke.net</vt:lpwstr>
      </vt:variant>
      <vt:variant>
        <vt:lpwstr/>
      </vt:variant>
      <vt:variant>
        <vt:i4>5636127</vt:i4>
      </vt:variant>
      <vt:variant>
        <vt:i4>-1</vt:i4>
      </vt:variant>
      <vt:variant>
        <vt:i4>1032</vt:i4>
      </vt:variant>
      <vt:variant>
        <vt:i4>1</vt:i4>
      </vt:variant>
      <vt:variant>
        <vt:lpwstr>http://www.pleasantnet.de/i/projekt-bilder/erscheinungsbild-mousonturm-frankfurt-am-main.1.90.png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</dc:creator>
  <cp:lastModifiedBy>Lea Louise Motzfeldt</cp:lastModifiedBy>
  <cp:revision>2</cp:revision>
  <cp:lastPrinted>2015-10-29T08:44:00Z</cp:lastPrinted>
  <dcterms:created xsi:type="dcterms:W3CDTF">2017-11-14T12:06:00Z</dcterms:created>
  <dcterms:modified xsi:type="dcterms:W3CDTF">2017-11-14T12:06:00Z</dcterms:modified>
</cp:coreProperties>
</file>